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3A1E8" w14:textId="77777777" w:rsidR="00954C0B" w:rsidRPr="004B1637" w:rsidRDefault="00954C0B" w:rsidP="00954C0B">
      <w:pPr>
        <w:jc w:val="right"/>
        <w:rPr>
          <w:iCs/>
          <w:sz w:val="22"/>
          <w:szCs w:val="22"/>
        </w:rPr>
      </w:pPr>
    </w:p>
    <w:p w14:paraId="0A53B38F" w14:textId="77777777" w:rsidR="004B1637" w:rsidRPr="004B1637" w:rsidRDefault="004B1637" w:rsidP="004B163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4B1637">
        <w:rPr>
          <w:rFonts w:eastAsiaTheme="minorHAnsi"/>
          <w:color w:val="000000"/>
          <w:sz w:val="22"/>
          <w:szCs w:val="22"/>
          <w:lang w:eastAsia="en-US"/>
        </w:rPr>
        <w:t>Al Dirigente Scolastico</w:t>
      </w:r>
    </w:p>
    <w:p w14:paraId="481C188A" w14:textId="10C75065" w:rsidR="004B1637" w:rsidRPr="004B1637" w:rsidRDefault="004B1637" w:rsidP="004B1637">
      <w:pPr>
        <w:jc w:val="center"/>
        <w:rPr>
          <w:sz w:val="22"/>
          <w:szCs w:val="22"/>
        </w:rPr>
      </w:pPr>
    </w:p>
    <w:p w14:paraId="00A638FD" w14:textId="0B06E1D0" w:rsidR="004B1637" w:rsidRPr="004B1637" w:rsidRDefault="004B1637" w:rsidP="004B1637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4B163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Oggetto: </w:t>
      </w:r>
      <w:r w:rsidR="00E55A08" w:rsidRPr="00DD56E2">
        <w:rPr>
          <w:rFonts w:eastAsiaTheme="minorHAnsi"/>
          <w:bCs/>
          <w:color w:val="000000"/>
          <w:sz w:val="22"/>
          <w:szCs w:val="22"/>
          <w:lang w:eastAsia="en-US"/>
        </w:rPr>
        <w:t xml:space="preserve">Avviso Pubblico per la selezione, mediante procedura comparativa per titoli ed esperienze professionali, di uno o più esperti per la formazione </w:t>
      </w:r>
      <w:r w:rsidR="00E55A08" w:rsidRPr="00DD56E2">
        <w:rPr>
          <w:sz w:val="22"/>
          <w:szCs w:val="22"/>
        </w:rPr>
        <w:t>di personale docente</w:t>
      </w:r>
      <w:r w:rsidR="00E55A08">
        <w:rPr>
          <w:rFonts w:eastAsiaTheme="minorHAnsi"/>
          <w:bCs/>
          <w:color w:val="000000"/>
          <w:sz w:val="22"/>
          <w:szCs w:val="22"/>
          <w:lang w:eastAsia="en-US"/>
        </w:rPr>
        <w:t xml:space="preserve"> -</w:t>
      </w:r>
      <w:r w:rsidRPr="004B1637">
        <w:rPr>
          <w:rFonts w:eastAsiaTheme="minorHAnsi"/>
          <w:bCs/>
          <w:color w:val="000000"/>
          <w:sz w:val="22"/>
          <w:szCs w:val="22"/>
          <w:lang w:eastAsia="en-US"/>
        </w:rPr>
        <w:t xml:space="preserve"> Domanda di partecipazione</w:t>
      </w:r>
    </w:p>
    <w:p w14:paraId="03E4F670" w14:textId="797A2491" w:rsidR="004B1637" w:rsidRPr="004B1637" w:rsidRDefault="004B1637" w:rsidP="004B1637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4B1637">
        <w:rPr>
          <w:rFonts w:eastAsiaTheme="minorHAnsi"/>
          <w:b/>
          <w:bCs/>
          <w:color w:val="000000"/>
          <w:sz w:val="22"/>
          <w:szCs w:val="22"/>
          <w:lang w:eastAsia="en-US"/>
        </w:rPr>
        <w:tab/>
      </w:r>
    </w:p>
    <w:p w14:paraId="663EDE7B" w14:textId="77777777" w:rsidR="004B1637" w:rsidRPr="004B1637" w:rsidRDefault="004B1637" w:rsidP="004B1637">
      <w:pPr>
        <w:jc w:val="both"/>
        <w:rPr>
          <w:rFonts w:cs="Tahoma"/>
          <w:iCs/>
          <w:sz w:val="22"/>
          <w:szCs w:val="22"/>
        </w:rPr>
      </w:pPr>
    </w:p>
    <w:p w14:paraId="14EA0933" w14:textId="4230C105" w:rsidR="004B1637" w:rsidRPr="004B1637" w:rsidRDefault="004B1637" w:rsidP="004B1637">
      <w:pPr>
        <w:spacing w:before="120" w:after="120" w:line="276" w:lineRule="auto"/>
        <w:jc w:val="both"/>
        <w:rPr>
          <w:b/>
          <w:sz w:val="22"/>
          <w:szCs w:val="22"/>
        </w:rPr>
      </w:pPr>
      <w:r w:rsidRPr="004B1637">
        <w:rPr>
          <w:b/>
          <w:sz w:val="22"/>
          <w:szCs w:val="22"/>
        </w:rPr>
        <w:t>Il/la sottoscritto/a __________________</w:t>
      </w:r>
      <w:bookmarkStart w:id="0" w:name="_Hlk101543056"/>
      <w:r w:rsidRPr="004B1637">
        <w:rPr>
          <w:b/>
          <w:sz w:val="22"/>
          <w:szCs w:val="22"/>
        </w:rPr>
        <w:t>____________________</w:t>
      </w:r>
      <w:bookmarkEnd w:id="0"/>
      <w:r w:rsidRPr="004B1637">
        <w:rPr>
          <w:b/>
          <w:sz w:val="22"/>
          <w:szCs w:val="22"/>
        </w:rPr>
        <w:t xml:space="preserve"> nato/a </w:t>
      </w:r>
      <w:proofErr w:type="spellStart"/>
      <w:r w:rsidRPr="004B1637">
        <w:rPr>
          <w:b/>
          <w:sz w:val="22"/>
          <w:szCs w:val="22"/>
        </w:rPr>
        <w:t>a</w:t>
      </w:r>
      <w:proofErr w:type="spellEnd"/>
      <w:r w:rsidRPr="004B1637">
        <w:rPr>
          <w:b/>
          <w:sz w:val="22"/>
          <w:szCs w:val="22"/>
        </w:rPr>
        <w:t xml:space="preserve"> ________________________ il ____________________</w:t>
      </w:r>
      <w:bookmarkStart w:id="1" w:name="_Hlk96611450"/>
      <w:r w:rsidRPr="004B1637">
        <w:rPr>
          <w:b/>
          <w:sz w:val="22"/>
          <w:szCs w:val="22"/>
        </w:rPr>
        <w:t xml:space="preserve"> residente a ___________________________ Provincia di _______________</w:t>
      </w:r>
      <w:bookmarkStart w:id="2" w:name="_Hlk76717201"/>
      <w:bookmarkEnd w:id="1"/>
      <w:r w:rsidRPr="004B1637">
        <w:rPr>
          <w:b/>
          <w:sz w:val="22"/>
          <w:szCs w:val="22"/>
        </w:rPr>
        <w:t xml:space="preserve"> Via/Piazza __________________________</w:t>
      </w:r>
      <w:bookmarkStart w:id="3" w:name="_Hlk101543162"/>
      <w:r w:rsidRPr="004B1637">
        <w:rPr>
          <w:b/>
          <w:sz w:val="22"/>
          <w:szCs w:val="22"/>
        </w:rPr>
        <w:t>_</w:t>
      </w:r>
      <w:bookmarkStart w:id="4" w:name="_Hlk101543132"/>
      <w:r w:rsidRPr="004B1637">
        <w:rPr>
          <w:b/>
          <w:sz w:val="22"/>
          <w:szCs w:val="22"/>
        </w:rPr>
        <w:t>_______________</w:t>
      </w:r>
      <w:bookmarkEnd w:id="3"/>
      <w:bookmarkEnd w:id="4"/>
      <w:r w:rsidRPr="004B1637">
        <w:rPr>
          <w:b/>
          <w:sz w:val="22"/>
          <w:szCs w:val="22"/>
        </w:rPr>
        <w:t xml:space="preserve"> n. _______</w:t>
      </w:r>
      <w:bookmarkEnd w:id="2"/>
      <w:r w:rsidRPr="004B1637">
        <w:rPr>
          <w:b/>
          <w:sz w:val="22"/>
          <w:szCs w:val="22"/>
        </w:rPr>
        <w:t xml:space="preserve"> Codice Fiscale __________________________, </w:t>
      </w:r>
      <w:r w:rsidR="00E55A08">
        <w:rPr>
          <w:b/>
          <w:sz w:val="22"/>
          <w:szCs w:val="22"/>
        </w:rPr>
        <w:t>(</w:t>
      </w:r>
      <w:r w:rsidRPr="004B1637">
        <w:rPr>
          <w:b/>
          <w:sz w:val="22"/>
          <w:szCs w:val="22"/>
        </w:rPr>
        <w:t>in qualità di</w:t>
      </w:r>
      <w:r w:rsidR="00E55A08">
        <w:rPr>
          <w:b/>
          <w:sz w:val="22"/>
          <w:szCs w:val="22"/>
        </w:rPr>
        <w:t xml:space="preserve"> rappresentante legale dell’Ente </w:t>
      </w:r>
      <w:r w:rsidRPr="004B1637">
        <w:rPr>
          <w:b/>
          <w:sz w:val="22"/>
          <w:szCs w:val="22"/>
        </w:rPr>
        <w:t xml:space="preserve"> ______________________________________________</w:t>
      </w:r>
      <w:r w:rsidR="00E55A08">
        <w:rPr>
          <w:b/>
          <w:sz w:val="22"/>
          <w:szCs w:val="22"/>
        </w:rPr>
        <w:t>)</w:t>
      </w:r>
      <w:r w:rsidRPr="004B1637">
        <w:rPr>
          <w:b/>
          <w:sz w:val="22"/>
          <w:szCs w:val="22"/>
        </w:rPr>
        <w:t>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16FAE4F" w14:textId="77777777" w:rsidR="004B1637" w:rsidRPr="004B1637" w:rsidRDefault="004B1637" w:rsidP="004B1637">
      <w:pPr>
        <w:spacing w:before="120" w:after="120" w:line="276" w:lineRule="auto"/>
        <w:jc w:val="center"/>
        <w:rPr>
          <w:b/>
          <w:sz w:val="22"/>
          <w:szCs w:val="22"/>
        </w:rPr>
      </w:pPr>
      <w:r w:rsidRPr="004B1637">
        <w:rPr>
          <w:b/>
          <w:sz w:val="22"/>
          <w:szCs w:val="22"/>
        </w:rPr>
        <w:t>CHIEDE</w:t>
      </w:r>
    </w:p>
    <w:p w14:paraId="647F0329" w14:textId="77777777" w:rsidR="004B1637" w:rsidRPr="004B1637" w:rsidRDefault="004B1637" w:rsidP="004B1637">
      <w:pPr>
        <w:spacing w:before="120" w:after="120" w:line="276" w:lineRule="auto"/>
        <w:rPr>
          <w:bCs/>
          <w:sz w:val="22"/>
          <w:szCs w:val="22"/>
        </w:rPr>
      </w:pPr>
      <w:r w:rsidRPr="004B1637">
        <w:rPr>
          <w:bCs/>
          <w:sz w:val="22"/>
          <w:szCs w:val="22"/>
        </w:rPr>
        <w:t xml:space="preserve">di essere ammesso/a </w:t>
      </w:r>
      <w:proofErr w:type="spellStart"/>
      <w:r w:rsidRPr="004B1637">
        <w:rPr>
          <w:bCs/>
          <w:sz w:val="22"/>
          <w:szCs w:val="22"/>
        </w:rPr>
        <w:t>a</w:t>
      </w:r>
      <w:proofErr w:type="spellEnd"/>
      <w:r w:rsidRPr="004B1637">
        <w:rPr>
          <w:bCs/>
          <w:sz w:val="22"/>
          <w:szCs w:val="22"/>
        </w:rPr>
        <w:t xml:space="preserve"> partecipare alla procedura in oggetto. </w:t>
      </w:r>
    </w:p>
    <w:p w14:paraId="77A91C79" w14:textId="77777777" w:rsidR="004B1637" w:rsidRPr="004B1637" w:rsidRDefault="004B1637" w:rsidP="004B1637">
      <w:pPr>
        <w:pStyle w:val="sche3"/>
        <w:spacing w:before="120" w:after="120" w:line="276" w:lineRule="auto"/>
        <w:rPr>
          <w:sz w:val="22"/>
          <w:szCs w:val="22"/>
          <w:lang w:val="it-IT"/>
        </w:rPr>
      </w:pPr>
      <w:r w:rsidRPr="004B1637">
        <w:rPr>
          <w:sz w:val="22"/>
          <w:szCs w:val="22"/>
          <w:lang w:val="it-IT"/>
        </w:rPr>
        <w:t xml:space="preserve">A tal fine, </w:t>
      </w:r>
      <w:r w:rsidRPr="004B1637">
        <w:rPr>
          <w:b/>
          <w:bCs/>
          <w:sz w:val="22"/>
          <w:szCs w:val="22"/>
          <w:u w:val="single"/>
          <w:lang w:val="it-IT"/>
        </w:rPr>
        <w:t>dichiara</w:t>
      </w:r>
      <w:r w:rsidRPr="004B1637">
        <w:rPr>
          <w:sz w:val="22"/>
          <w:szCs w:val="22"/>
          <w:lang w:val="it-IT"/>
        </w:rPr>
        <w:t>, sotto la propria responsabilità:</w:t>
      </w:r>
    </w:p>
    <w:p w14:paraId="2DB65355" w14:textId="77777777" w:rsidR="004B1637" w:rsidRPr="004B1637" w:rsidRDefault="004B1637" w:rsidP="004B1637">
      <w:pPr>
        <w:pStyle w:val="sche3"/>
        <w:numPr>
          <w:ilvl w:val="0"/>
          <w:numId w:val="13"/>
        </w:numPr>
        <w:tabs>
          <w:tab w:val="clear" w:pos="0"/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2"/>
          <w:szCs w:val="22"/>
          <w:lang w:val="it-IT"/>
        </w:rPr>
      </w:pPr>
      <w:r w:rsidRPr="004B1637">
        <w:rPr>
          <w:sz w:val="22"/>
          <w:szCs w:val="22"/>
          <w:lang w:val="it-IT"/>
        </w:rPr>
        <w:t>che i recapiti presso i quali si intendono ricevere le comunicazioni sono i seguenti:</w:t>
      </w:r>
    </w:p>
    <w:p w14:paraId="46A7A3A5" w14:textId="77777777" w:rsidR="004B1637" w:rsidRPr="004B1637" w:rsidRDefault="004B1637" w:rsidP="004B1637">
      <w:pPr>
        <w:pStyle w:val="sche3"/>
        <w:numPr>
          <w:ilvl w:val="0"/>
          <w:numId w:val="14"/>
        </w:numPr>
        <w:tabs>
          <w:tab w:val="clear" w:pos="0"/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4B1637">
        <w:rPr>
          <w:sz w:val="22"/>
          <w:szCs w:val="22"/>
          <w:lang w:val="it-IT"/>
        </w:rPr>
        <w:t>residenza: _____________________________________________________________</w:t>
      </w:r>
    </w:p>
    <w:p w14:paraId="283DBA86" w14:textId="77777777" w:rsidR="004B1637" w:rsidRPr="004B1637" w:rsidRDefault="004B1637" w:rsidP="004B1637">
      <w:pPr>
        <w:pStyle w:val="sche3"/>
        <w:numPr>
          <w:ilvl w:val="0"/>
          <w:numId w:val="14"/>
        </w:numPr>
        <w:tabs>
          <w:tab w:val="clear" w:pos="0"/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4B1637">
        <w:rPr>
          <w:sz w:val="22"/>
          <w:szCs w:val="22"/>
          <w:lang w:val="it-IT"/>
        </w:rPr>
        <w:t>indirizzo posta elettronica ordinaria: ________________________________________</w:t>
      </w:r>
    </w:p>
    <w:p w14:paraId="63296864" w14:textId="77777777" w:rsidR="004B1637" w:rsidRPr="004B1637" w:rsidRDefault="004B1637" w:rsidP="004B1637">
      <w:pPr>
        <w:pStyle w:val="sche3"/>
        <w:numPr>
          <w:ilvl w:val="0"/>
          <w:numId w:val="14"/>
        </w:numPr>
        <w:tabs>
          <w:tab w:val="clear" w:pos="0"/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  <w:lang w:val="it-IT"/>
        </w:rPr>
      </w:pPr>
      <w:r w:rsidRPr="004B1637">
        <w:rPr>
          <w:sz w:val="22"/>
          <w:szCs w:val="22"/>
          <w:lang w:val="it-IT"/>
        </w:rPr>
        <w:t>indirizzo posta elettronica certificata (PEC): __________________________________</w:t>
      </w:r>
    </w:p>
    <w:p w14:paraId="4696A9A2" w14:textId="77777777" w:rsidR="004B1637" w:rsidRPr="004B1637" w:rsidRDefault="004B1637" w:rsidP="004B1637">
      <w:pPr>
        <w:pStyle w:val="sche3"/>
        <w:numPr>
          <w:ilvl w:val="0"/>
          <w:numId w:val="14"/>
        </w:numPr>
        <w:tabs>
          <w:tab w:val="clear" w:pos="0"/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4B1637">
        <w:rPr>
          <w:sz w:val="22"/>
          <w:szCs w:val="22"/>
          <w:lang w:val="it-IT"/>
        </w:rPr>
        <w:t>numero di telefono: _____________________________________________________,</w:t>
      </w:r>
    </w:p>
    <w:p w14:paraId="1CF67582" w14:textId="77777777" w:rsidR="004B1637" w:rsidRPr="004B1637" w:rsidRDefault="004B1637" w:rsidP="004B1637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2"/>
          <w:szCs w:val="22"/>
          <w:lang w:val="it-IT"/>
        </w:rPr>
      </w:pPr>
      <w:r w:rsidRPr="004B1637">
        <w:rPr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3606C4E8" w14:textId="77777777" w:rsidR="004B1637" w:rsidRPr="004B1637" w:rsidRDefault="004B1637" w:rsidP="004B1637">
      <w:pPr>
        <w:pStyle w:val="Paragrafoelenco"/>
        <w:widowControl w:val="0"/>
        <w:numPr>
          <w:ilvl w:val="0"/>
          <w:numId w:val="13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4B1637">
        <w:rPr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3CBCD977" w14:textId="77777777" w:rsidR="004B1637" w:rsidRPr="004B1637" w:rsidRDefault="004B1637" w:rsidP="004B1637">
      <w:pPr>
        <w:pStyle w:val="Paragrafoelenco"/>
        <w:widowControl w:val="0"/>
        <w:numPr>
          <w:ilvl w:val="0"/>
          <w:numId w:val="13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4B1637">
        <w:rPr>
          <w:sz w:val="22"/>
          <w:szCs w:val="22"/>
        </w:rPr>
        <w:t>di aver preso visione del Decreto e dell’Avviso e di accettare tutte le condizioni ivi contenute;</w:t>
      </w:r>
    </w:p>
    <w:p w14:paraId="33EF7443" w14:textId="6BDE6230" w:rsidR="004B1637" w:rsidRPr="004B1637" w:rsidRDefault="004B1637" w:rsidP="004B1637">
      <w:pPr>
        <w:pStyle w:val="Paragrafoelenco"/>
        <w:widowControl w:val="0"/>
        <w:numPr>
          <w:ilvl w:val="0"/>
          <w:numId w:val="13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4B1637">
        <w:rPr>
          <w:sz w:val="22"/>
          <w:szCs w:val="22"/>
        </w:rPr>
        <w:t xml:space="preserve">di aver preso visione dell’informativa di cui all’art. </w:t>
      </w:r>
      <w:r w:rsidR="00E55A08">
        <w:rPr>
          <w:sz w:val="22"/>
          <w:szCs w:val="22"/>
        </w:rPr>
        <w:t>8</w:t>
      </w:r>
      <w:r w:rsidRPr="004B1637">
        <w:rPr>
          <w:sz w:val="22"/>
          <w:szCs w:val="22"/>
        </w:rPr>
        <w:t xml:space="preserve"> dell’Avviso;</w:t>
      </w:r>
    </w:p>
    <w:p w14:paraId="044BF381" w14:textId="77777777" w:rsidR="004B1637" w:rsidRPr="004B1637" w:rsidRDefault="004B1637" w:rsidP="004B1637">
      <w:pPr>
        <w:pStyle w:val="Paragrafoelenco"/>
        <w:widowControl w:val="0"/>
        <w:numPr>
          <w:ilvl w:val="0"/>
          <w:numId w:val="13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4B1637">
        <w:rPr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70C94213" w14:textId="77777777" w:rsidR="004B1637" w:rsidRPr="004B1637" w:rsidRDefault="004B1637" w:rsidP="004B1637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sz w:val="22"/>
          <w:szCs w:val="22"/>
        </w:rPr>
      </w:pPr>
      <w:r w:rsidRPr="004B1637">
        <w:rPr>
          <w:sz w:val="22"/>
          <w:szCs w:val="22"/>
        </w:rPr>
        <w:t>Ai fini della partecipazione alla procedura in oggetto, il sottoscritto/a ___________________________,</w:t>
      </w:r>
    </w:p>
    <w:p w14:paraId="73F8C52A" w14:textId="77777777" w:rsidR="004B1637" w:rsidRPr="004B1637" w:rsidRDefault="004B1637" w:rsidP="004B1637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b/>
          <w:bCs/>
          <w:sz w:val="22"/>
          <w:szCs w:val="22"/>
        </w:rPr>
      </w:pPr>
      <w:r w:rsidRPr="004B1637">
        <w:rPr>
          <w:b/>
          <w:bCs/>
          <w:sz w:val="22"/>
          <w:szCs w:val="22"/>
        </w:rPr>
        <w:t>DICHIARA ALTRESÌ</w:t>
      </w:r>
    </w:p>
    <w:p w14:paraId="29B0DC9D" w14:textId="5FB3583C" w:rsidR="004B1637" w:rsidRPr="004B1637" w:rsidRDefault="004B1637" w:rsidP="004B1637">
      <w:pPr>
        <w:tabs>
          <w:tab w:val="left" w:pos="426"/>
        </w:tabs>
        <w:spacing w:before="120" w:after="120" w:line="276" w:lineRule="auto"/>
        <w:jc w:val="both"/>
        <w:rPr>
          <w:bCs/>
          <w:sz w:val="22"/>
          <w:szCs w:val="22"/>
        </w:rPr>
      </w:pPr>
      <w:r w:rsidRPr="004B1637">
        <w:rPr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010C2C5C" w14:textId="77777777" w:rsidR="004B1637" w:rsidRPr="004B1637" w:rsidRDefault="004B1637" w:rsidP="004B1637">
      <w:pPr>
        <w:pStyle w:val="Comma"/>
        <w:numPr>
          <w:ilvl w:val="0"/>
          <w:numId w:val="15"/>
        </w:numPr>
        <w:spacing w:before="120" w:after="120" w:line="276" w:lineRule="auto"/>
        <w:contextualSpacing w:val="0"/>
        <w:rPr>
          <w:sz w:val="22"/>
          <w:szCs w:val="22"/>
        </w:rPr>
      </w:pPr>
      <w:r w:rsidRPr="004B1637">
        <w:rPr>
          <w:sz w:val="22"/>
          <w:szCs w:val="22"/>
        </w:rPr>
        <w:t xml:space="preserve">avere la cittadinanza italiana o di uno degli Stati membri dell’Unione europea; </w:t>
      </w:r>
    </w:p>
    <w:p w14:paraId="4B0E772D" w14:textId="77777777" w:rsidR="004B1637" w:rsidRPr="004B1637" w:rsidRDefault="004B1637" w:rsidP="004B1637">
      <w:pPr>
        <w:pStyle w:val="Comma"/>
        <w:numPr>
          <w:ilvl w:val="0"/>
          <w:numId w:val="15"/>
        </w:numPr>
        <w:spacing w:before="120" w:after="120" w:line="276" w:lineRule="auto"/>
        <w:contextualSpacing w:val="0"/>
        <w:rPr>
          <w:sz w:val="22"/>
          <w:szCs w:val="22"/>
        </w:rPr>
      </w:pPr>
      <w:r w:rsidRPr="004B1637">
        <w:rPr>
          <w:sz w:val="22"/>
          <w:szCs w:val="22"/>
        </w:rPr>
        <w:lastRenderedPageBreak/>
        <w:t xml:space="preserve">avere il godimento dei diritti civili e politici; </w:t>
      </w:r>
    </w:p>
    <w:p w14:paraId="04FEC435" w14:textId="77777777" w:rsidR="004B1637" w:rsidRPr="004B1637" w:rsidRDefault="004B1637" w:rsidP="004B1637">
      <w:pPr>
        <w:pStyle w:val="Comma"/>
        <w:numPr>
          <w:ilvl w:val="0"/>
          <w:numId w:val="15"/>
        </w:numPr>
        <w:spacing w:before="120" w:after="120" w:line="276" w:lineRule="auto"/>
        <w:contextualSpacing w:val="0"/>
        <w:rPr>
          <w:sz w:val="22"/>
          <w:szCs w:val="22"/>
        </w:rPr>
      </w:pPr>
      <w:r w:rsidRPr="004B1637">
        <w:rPr>
          <w:sz w:val="22"/>
          <w:szCs w:val="22"/>
        </w:rPr>
        <w:t>non essere stato escluso/a dall’elettorato politico attivo;</w:t>
      </w:r>
    </w:p>
    <w:p w14:paraId="3CB9CF70" w14:textId="77777777" w:rsidR="004B1637" w:rsidRPr="004B1637" w:rsidRDefault="004B1637" w:rsidP="004B1637">
      <w:pPr>
        <w:pStyle w:val="Comma"/>
        <w:numPr>
          <w:ilvl w:val="0"/>
          <w:numId w:val="15"/>
        </w:numPr>
        <w:spacing w:before="120" w:after="120" w:line="276" w:lineRule="auto"/>
        <w:contextualSpacing w:val="0"/>
        <w:rPr>
          <w:sz w:val="22"/>
          <w:szCs w:val="22"/>
        </w:rPr>
      </w:pPr>
      <w:r w:rsidRPr="004B1637">
        <w:rPr>
          <w:sz w:val="22"/>
          <w:szCs w:val="22"/>
        </w:rPr>
        <w:t>possedere l’idoneità fisica allo svolgimento delle funzioni cui la presente procedura di selezione si riferisce;</w:t>
      </w:r>
    </w:p>
    <w:p w14:paraId="3F57DFA4" w14:textId="77777777" w:rsidR="004B1637" w:rsidRPr="004B1637" w:rsidRDefault="004B1637" w:rsidP="004B1637">
      <w:pPr>
        <w:pStyle w:val="Comma"/>
        <w:numPr>
          <w:ilvl w:val="0"/>
          <w:numId w:val="15"/>
        </w:numPr>
        <w:spacing w:before="120" w:after="120" w:line="276" w:lineRule="auto"/>
        <w:contextualSpacing w:val="0"/>
        <w:rPr>
          <w:sz w:val="22"/>
          <w:szCs w:val="22"/>
        </w:rPr>
      </w:pPr>
      <w:r w:rsidRPr="004B1637">
        <w:rPr>
          <w:sz w:val="22"/>
          <w:szCs w:val="22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292B7C42" w14:textId="77777777" w:rsidR="004B1637" w:rsidRPr="004B1637" w:rsidRDefault="004B1637" w:rsidP="004B1637">
      <w:pPr>
        <w:pStyle w:val="Comma"/>
        <w:numPr>
          <w:ilvl w:val="0"/>
          <w:numId w:val="15"/>
        </w:numPr>
        <w:spacing w:before="120" w:after="120" w:line="276" w:lineRule="auto"/>
        <w:contextualSpacing w:val="0"/>
        <w:rPr>
          <w:sz w:val="22"/>
          <w:szCs w:val="22"/>
        </w:rPr>
      </w:pPr>
      <w:r w:rsidRPr="004B1637">
        <w:rPr>
          <w:sz w:val="22"/>
          <w:szCs w:val="22"/>
        </w:rPr>
        <w:t xml:space="preserve">non essere sottoposto/a </w:t>
      </w:r>
      <w:proofErr w:type="spellStart"/>
      <w:r w:rsidRPr="004B1637">
        <w:rPr>
          <w:sz w:val="22"/>
          <w:szCs w:val="22"/>
        </w:rPr>
        <w:t>a</w:t>
      </w:r>
      <w:proofErr w:type="spellEnd"/>
      <w:r w:rsidRPr="004B1637">
        <w:rPr>
          <w:sz w:val="22"/>
          <w:szCs w:val="22"/>
        </w:rPr>
        <w:t xml:space="preserve"> procedimenti penali [</w:t>
      </w:r>
      <w:r w:rsidRPr="004B1637">
        <w:rPr>
          <w:i/>
          <w:iCs/>
          <w:sz w:val="22"/>
          <w:szCs w:val="22"/>
          <w:highlight w:val="yellow"/>
        </w:rPr>
        <w:t>o se sì a quali</w:t>
      </w:r>
      <w:r w:rsidRPr="004B1637">
        <w:rPr>
          <w:sz w:val="22"/>
          <w:szCs w:val="22"/>
        </w:rPr>
        <w:t xml:space="preserve">]; </w:t>
      </w:r>
    </w:p>
    <w:p w14:paraId="044AB61D" w14:textId="77777777" w:rsidR="004B1637" w:rsidRPr="004B1637" w:rsidRDefault="004B1637" w:rsidP="004B1637">
      <w:pPr>
        <w:pStyle w:val="Comma"/>
        <w:numPr>
          <w:ilvl w:val="0"/>
          <w:numId w:val="15"/>
        </w:numPr>
        <w:spacing w:before="120" w:after="120" w:line="276" w:lineRule="auto"/>
        <w:contextualSpacing w:val="0"/>
        <w:rPr>
          <w:sz w:val="22"/>
          <w:szCs w:val="22"/>
        </w:rPr>
      </w:pPr>
      <w:r w:rsidRPr="004B1637">
        <w:rPr>
          <w:sz w:val="22"/>
          <w:szCs w:val="22"/>
        </w:rPr>
        <w:t>non essere stato/a destituito/a o dispensato/a dall’impiego presso una Pubblica Amministrazione;</w:t>
      </w:r>
    </w:p>
    <w:p w14:paraId="41392A9C" w14:textId="77777777" w:rsidR="004B1637" w:rsidRPr="004B1637" w:rsidRDefault="004B1637" w:rsidP="004B1637">
      <w:pPr>
        <w:pStyle w:val="Comma"/>
        <w:numPr>
          <w:ilvl w:val="0"/>
          <w:numId w:val="15"/>
        </w:numPr>
        <w:spacing w:before="120" w:after="120" w:line="276" w:lineRule="auto"/>
        <w:contextualSpacing w:val="0"/>
        <w:rPr>
          <w:sz w:val="22"/>
          <w:szCs w:val="22"/>
        </w:rPr>
      </w:pPr>
      <w:r w:rsidRPr="004B1637">
        <w:rPr>
          <w:sz w:val="22"/>
          <w:szCs w:val="22"/>
        </w:rPr>
        <w:t>non essere stato/</w:t>
      </w:r>
      <w:proofErr w:type="spellStart"/>
      <w:r w:rsidRPr="004B1637">
        <w:rPr>
          <w:sz w:val="22"/>
          <w:szCs w:val="22"/>
        </w:rPr>
        <w:t>a</w:t>
      </w:r>
      <w:proofErr w:type="spellEnd"/>
      <w:r w:rsidRPr="004B1637">
        <w:rPr>
          <w:sz w:val="22"/>
          <w:szCs w:val="22"/>
        </w:rPr>
        <w:t xml:space="preserve"> dichiarato/a decaduto/a o licenziato/a da un impiego statale;</w:t>
      </w:r>
    </w:p>
    <w:p w14:paraId="492485BA" w14:textId="77777777" w:rsidR="004B1637" w:rsidRPr="004B1637" w:rsidRDefault="004B1637" w:rsidP="004B1637">
      <w:pPr>
        <w:pStyle w:val="Comma"/>
        <w:numPr>
          <w:ilvl w:val="0"/>
          <w:numId w:val="15"/>
        </w:numPr>
        <w:spacing w:before="120" w:after="120" w:line="276" w:lineRule="auto"/>
        <w:contextualSpacing w:val="0"/>
        <w:rPr>
          <w:sz w:val="22"/>
          <w:szCs w:val="22"/>
        </w:rPr>
      </w:pPr>
      <w:r w:rsidRPr="004B1637">
        <w:rPr>
          <w:sz w:val="22"/>
          <w:szCs w:val="22"/>
        </w:rPr>
        <w:t xml:space="preserve">non trovarsi in situazione di incompatibilità, ai sensi di quanto previsto dal d.lgs. n. 39/2013 e dall’art. 53, del d.lgs. n. 165/2001; </w:t>
      </w:r>
    </w:p>
    <w:p w14:paraId="192B0F5B" w14:textId="77777777" w:rsidR="004B1637" w:rsidRPr="004B1637" w:rsidRDefault="004B1637" w:rsidP="004B1637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sz w:val="22"/>
          <w:szCs w:val="22"/>
        </w:rPr>
      </w:pPr>
      <w:r w:rsidRPr="004B1637">
        <w:rPr>
          <w:sz w:val="22"/>
          <w:szCs w:val="22"/>
        </w:rPr>
        <w:t xml:space="preserve">ovvero, nel caso in cui sussistano situazioni di incompatibilità, che le stesse sono le </w:t>
      </w:r>
      <w:proofErr w:type="gramStart"/>
      <w:r w:rsidRPr="004B1637">
        <w:rPr>
          <w:sz w:val="22"/>
          <w:szCs w:val="22"/>
        </w:rPr>
        <w:t>seguenti:_</w:t>
      </w:r>
      <w:proofErr w:type="gramEnd"/>
      <w:r w:rsidRPr="004B163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__________________________________________________________________________________________________________________________________________________________________________________________________________________________;</w:t>
      </w:r>
    </w:p>
    <w:p w14:paraId="23F8E748" w14:textId="77777777" w:rsidR="004B1637" w:rsidRPr="004B1637" w:rsidRDefault="004B1637" w:rsidP="004B1637">
      <w:pPr>
        <w:pStyle w:val="Comma"/>
        <w:numPr>
          <w:ilvl w:val="0"/>
          <w:numId w:val="15"/>
        </w:numPr>
        <w:spacing w:before="120" w:after="120" w:line="276" w:lineRule="auto"/>
        <w:contextualSpacing w:val="0"/>
        <w:rPr>
          <w:sz w:val="22"/>
          <w:szCs w:val="22"/>
        </w:rPr>
      </w:pPr>
      <w:bookmarkStart w:id="5" w:name="_Hlk107862731"/>
      <w:r w:rsidRPr="004B1637">
        <w:rPr>
          <w:sz w:val="22"/>
          <w:szCs w:val="22"/>
        </w:rPr>
        <w:t>non trovarsi in situazioni di conflitto di interessi, anche potenziale, ai sensi dell’art. 53, comma 14, del d.lgs. n. 165/2001, che possano interferire con l’esercizio dell’incarico;</w:t>
      </w:r>
    </w:p>
    <w:p w14:paraId="1ECD8B1A" w14:textId="77777777" w:rsidR="004B1637" w:rsidRPr="004B1637" w:rsidRDefault="004B1637" w:rsidP="004B1637">
      <w:pPr>
        <w:pStyle w:val="Comma"/>
        <w:numPr>
          <w:ilvl w:val="0"/>
          <w:numId w:val="15"/>
        </w:numPr>
        <w:spacing w:before="120" w:after="120" w:line="276" w:lineRule="auto"/>
        <w:contextualSpacing w:val="0"/>
        <w:rPr>
          <w:sz w:val="22"/>
          <w:szCs w:val="22"/>
        </w:rPr>
      </w:pPr>
      <w:bookmarkStart w:id="6" w:name="_Hlk96616996"/>
      <w:bookmarkEnd w:id="5"/>
      <w:r w:rsidRPr="004B1637">
        <w:rPr>
          <w:sz w:val="22"/>
          <w:szCs w:val="22"/>
        </w:rPr>
        <w:t xml:space="preserve">possedere il seguente titolo accademico o di studio </w:t>
      </w:r>
      <w:r w:rsidRPr="004B1637">
        <w:rPr>
          <w:i/>
          <w:iCs/>
          <w:sz w:val="22"/>
          <w:szCs w:val="22"/>
        </w:rPr>
        <w:t>[</w:t>
      </w:r>
      <w:r w:rsidRPr="004B1637">
        <w:rPr>
          <w:i/>
          <w:iCs/>
          <w:sz w:val="22"/>
          <w:szCs w:val="22"/>
          <w:highlight w:val="yellow"/>
        </w:rPr>
        <w:t>inserire il titolo richiesto ai fini della partecipazione alla procedura in oggetto</w:t>
      </w:r>
      <w:r w:rsidRPr="004B1637">
        <w:rPr>
          <w:i/>
          <w:iCs/>
          <w:sz w:val="22"/>
          <w:szCs w:val="22"/>
        </w:rPr>
        <w:t>];</w:t>
      </w:r>
    </w:p>
    <w:bookmarkEnd w:id="6"/>
    <w:p w14:paraId="4E5E2508" w14:textId="77777777" w:rsidR="004B1637" w:rsidRPr="004B1637" w:rsidRDefault="004B1637" w:rsidP="004B1637">
      <w:pPr>
        <w:pStyle w:val="Comma"/>
        <w:numPr>
          <w:ilvl w:val="0"/>
          <w:numId w:val="15"/>
        </w:numPr>
        <w:spacing w:before="120" w:after="120" w:line="276" w:lineRule="auto"/>
        <w:contextualSpacing w:val="0"/>
        <w:rPr>
          <w:i/>
          <w:iCs/>
          <w:sz w:val="22"/>
          <w:szCs w:val="22"/>
        </w:rPr>
      </w:pPr>
      <w:r w:rsidRPr="004B1637">
        <w:rPr>
          <w:i/>
          <w:iCs/>
          <w:sz w:val="22"/>
          <w:szCs w:val="22"/>
        </w:rPr>
        <w:t>[</w:t>
      </w:r>
      <w:r w:rsidRPr="004B1637">
        <w:rPr>
          <w:i/>
          <w:iCs/>
          <w:sz w:val="22"/>
          <w:szCs w:val="22"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4B1637">
        <w:rPr>
          <w:i/>
          <w:iCs/>
          <w:sz w:val="22"/>
          <w:szCs w:val="22"/>
        </w:rPr>
        <w:t>].</w:t>
      </w:r>
    </w:p>
    <w:p w14:paraId="0CBF93C7" w14:textId="77777777" w:rsidR="004B1637" w:rsidRPr="004B1637" w:rsidRDefault="004B1637" w:rsidP="004B1637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b/>
          <w:bCs/>
          <w:sz w:val="22"/>
          <w:szCs w:val="22"/>
        </w:rPr>
      </w:pPr>
      <w:bookmarkStart w:id="7" w:name="_GoBack"/>
      <w:bookmarkEnd w:id="7"/>
    </w:p>
    <w:p w14:paraId="2C94F40A" w14:textId="77777777" w:rsidR="004B1637" w:rsidRPr="004B1637" w:rsidRDefault="004B1637" w:rsidP="004B1637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sz w:val="22"/>
          <w:szCs w:val="22"/>
        </w:rPr>
      </w:pPr>
      <w:r w:rsidRPr="004B1637">
        <w:rPr>
          <w:sz w:val="22"/>
          <w:szCs w:val="22"/>
        </w:rPr>
        <w:t xml:space="preserve">Si allega alla presente </w:t>
      </w:r>
      <w:r w:rsidRPr="004B1637">
        <w:rPr>
          <w:i/>
          <w:iCs/>
          <w:sz w:val="22"/>
          <w:szCs w:val="22"/>
        </w:rPr>
        <w:t>curriculum vitae</w:t>
      </w:r>
      <w:r w:rsidRPr="004B1637">
        <w:rPr>
          <w:sz w:val="22"/>
          <w:szCs w:val="22"/>
        </w:rPr>
        <w:t xml:space="preserve"> sottoscritto contenente una autodichiarazione di veridicità dei dati e delle informazioni contenute, ai sensi degli artt. 46 e 47 del D.P.R. 445/2000, [</w:t>
      </w:r>
      <w:r w:rsidRPr="004B1637">
        <w:rPr>
          <w:i/>
          <w:iCs/>
          <w:sz w:val="22"/>
          <w:szCs w:val="22"/>
          <w:highlight w:val="yellow"/>
        </w:rPr>
        <w:t>eventuale, ove il presente documento non sia sottoscritto digitalmente</w:t>
      </w:r>
      <w:r w:rsidRPr="004B1637">
        <w:rPr>
          <w:sz w:val="22"/>
          <w:szCs w:val="22"/>
        </w:rPr>
        <w:t>]</w:t>
      </w:r>
      <w:r w:rsidRPr="004B1637">
        <w:rPr>
          <w:i/>
          <w:iCs/>
          <w:sz w:val="22"/>
          <w:szCs w:val="22"/>
        </w:rPr>
        <w:t xml:space="preserve"> </w:t>
      </w:r>
      <w:r w:rsidRPr="004B1637">
        <w:rPr>
          <w:sz w:val="22"/>
          <w:szCs w:val="22"/>
        </w:rPr>
        <w:t>nonché fotocopia del documento di identità in corso di validità.</w:t>
      </w:r>
    </w:p>
    <w:p w14:paraId="6962E6B1" w14:textId="77777777" w:rsidR="004B1637" w:rsidRPr="004B1637" w:rsidRDefault="004B1637" w:rsidP="004B1637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B1637" w:rsidRPr="004B1637" w14:paraId="673E7952" w14:textId="77777777" w:rsidTr="00F7463E">
        <w:tc>
          <w:tcPr>
            <w:tcW w:w="4814" w:type="dxa"/>
          </w:tcPr>
          <w:p w14:paraId="123903F2" w14:textId="77777777" w:rsidR="004B1637" w:rsidRPr="004B1637" w:rsidRDefault="004B1637" w:rsidP="00F7463E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4B1637">
              <w:rPr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3059271E" w14:textId="77777777" w:rsidR="004B1637" w:rsidRPr="004B1637" w:rsidRDefault="004B1637" w:rsidP="00F7463E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4B1637">
              <w:rPr>
                <w:sz w:val="22"/>
                <w:szCs w:val="22"/>
              </w:rPr>
              <w:t>Firma del Partecipante</w:t>
            </w:r>
          </w:p>
        </w:tc>
      </w:tr>
      <w:tr w:rsidR="004B1637" w:rsidRPr="004B1637" w14:paraId="57A8EA1B" w14:textId="77777777" w:rsidTr="00F7463E">
        <w:tc>
          <w:tcPr>
            <w:tcW w:w="4814" w:type="dxa"/>
          </w:tcPr>
          <w:p w14:paraId="62C12D4E" w14:textId="77777777" w:rsidR="004B1637" w:rsidRPr="004B1637" w:rsidRDefault="004B1637" w:rsidP="00F7463E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4B1637">
              <w:rPr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7F40678" w14:textId="77777777" w:rsidR="004B1637" w:rsidRPr="004B1637" w:rsidRDefault="004B1637" w:rsidP="00F7463E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4B1637">
              <w:rPr>
                <w:sz w:val="22"/>
                <w:szCs w:val="22"/>
              </w:rPr>
              <w:t>____________________________</w:t>
            </w:r>
          </w:p>
        </w:tc>
      </w:tr>
    </w:tbl>
    <w:p w14:paraId="6557C6F6" w14:textId="7EB56A98" w:rsidR="00886063" w:rsidRPr="006A3D08" w:rsidRDefault="00886063" w:rsidP="004B1637">
      <w:pPr>
        <w:pStyle w:val="Titolo2"/>
        <w:ind w:right="650"/>
        <w:jc w:val="left"/>
        <w:rPr>
          <w:rFonts w:ascii="Arial" w:eastAsia="Calibri" w:hAnsi="Arial" w:cs="Arial"/>
          <w:bCs/>
          <w:sz w:val="16"/>
          <w:szCs w:val="16"/>
          <w:lang w:eastAsia="en-US"/>
        </w:rPr>
      </w:pPr>
    </w:p>
    <w:sectPr w:rsidR="00886063" w:rsidRPr="006A3D08" w:rsidSect="00474822">
      <w:headerReference w:type="default" r:id="rId8"/>
      <w:footerReference w:type="default" r:id="rId9"/>
      <w:pgSz w:w="11906" w:h="16838"/>
      <w:pgMar w:top="1417" w:right="849" w:bottom="1134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03CFC" w14:textId="77777777" w:rsidR="009E2265" w:rsidRDefault="009E2265" w:rsidP="00DE23D9">
      <w:r>
        <w:separator/>
      </w:r>
    </w:p>
  </w:endnote>
  <w:endnote w:type="continuationSeparator" w:id="0">
    <w:p w14:paraId="7234BB1A" w14:textId="77777777" w:rsidR="009E2265" w:rsidRDefault="009E2265" w:rsidP="00DE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2C122" w14:textId="0846A0CE" w:rsidR="00277753" w:rsidRPr="00155394" w:rsidRDefault="00277753" w:rsidP="000F2F1A">
    <w:pPr>
      <w:widowControl w:val="0"/>
      <w:autoSpaceDE w:val="0"/>
      <w:autoSpaceDN w:val="0"/>
      <w:adjustRightInd w:val="0"/>
      <w:jc w:val="center"/>
      <w:rPr>
        <w:rFonts w:ascii="Verdana" w:hAnsi="Verdana"/>
        <w:b/>
        <w:sz w:val="15"/>
        <w:szCs w:val="15"/>
      </w:rPr>
    </w:pPr>
    <w:r w:rsidRPr="00155394">
      <w:rPr>
        <w:rFonts w:ascii="Verdana" w:hAnsi="Verdana"/>
        <w:sz w:val="15"/>
        <w:szCs w:val="15"/>
      </w:rPr>
      <w:t xml:space="preserve">Codice meccanografico </w:t>
    </w:r>
    <w:r w:rsidRPr="00155394">
      <w:rPr>
        <w:rFonts w:ascii="Verdana" w:hAnsi="Verdana"/>
        <w:b/>
        <w:sz w:val="15"/>
        <w:szCs w:val="15"/>
      </w:rPr>
      <w:t>CEIC88600V</w:t>
    </w:r>
    <w:r w:rsidRPr="00155394">
      <w:rPr>
        <w:rFonts w:ascii="Verdana" w:hAnsi="Verdana"/>
        <w:bCs/>
        <w:sz w:val="15"/>
        <w:szCs w:val="15"/>
      </w:rPr>
      <w:t xml:space="preserve"> - </w:t>
    </w:r>
    <w:r w:rsidRPr="00155394">
      <w:rPr>
        <w:rFonts w:ascii="Verdana" w:hAnsi="Verdana"/>
        <w:sz w:val="15"/>
        <w:szCs w:val="15"/>
      </w:rPr>
      <w:t xml:space="preserve">codice fiscale </w:t>
    </w:r>
    <w:r w:rsidRPr="00155394">
      <w:rPr>
        <w:rFonts w:ascii="Verdana" w:hAnsi="Verdana"/>
        <w:b/>
        <w:sz w:val="15"/>
        <w:szCs w:val="15"/>
      </w:rPr>
      <w:t>93082000618</w:t>
    </w:r>
    <w:r w:rsidRPr="00155394">
      <w:rPr>
        <w:rFonts w:ascii="Verdana" w:hAnsi="Verdana"/>
        <w:bCs/>
        <w:sz w:val="15"/>
        <w:szCs w:val="15"/>
      </w:rPr>
      <w:t xml:space="preserve"> - </w:t>
    </w:r>
    <w:r w:rsidRPr="00155394">
      <w:rPr>
        <w:rFonts w:ascii="Verdana" w:hAnsi="Verdana"/>
        <w:sz w:val="15"/>
        <w:szCs w:val="15"/>
      </w:rPr>
      <w:t xml:space="preserve">Codice Univoco </w:t>
    </w:r>
    <w:r w:rsidRPr="00155394">
      <w:rPr>
        <w:rFonts w:ascii="Verdana" w:hAnsi="Verdana"/>
        <w:b/>
        <w:sz w:val="15"/>
        <w:szCs w:val="15"/>
      </w:rPr>
      <w:t>UF</w:t>
    </w:r>
    <w:r>
      <w:rPr>
        <w:rFonts w:ascii="Verdana" w:hAnsi="Verdana"/>
        <w:b/>
        <w:sz w:val="15"/>
        <w:szCs w:val="15"/>
      </w:rPr>
      <w:t>0</w:t>
    </w:r>
    <w:r w:rsidRPr="00155394">
      <w:rPr>
        <w:rFonts w:ascii="Verdana" w:hAnsi="Verdana"/>
        <w:b/>
        <w:sz w:val="15"/>
        <w:szCs w:val="15"/>
      </w:rPr>
      <w:t>GP3</w:t>
    </w:r>
  </w:p>
  <w:p w14:paraId="5D52CADB" w14:textId="65B90C18" w:rsidR="00277753" w:rsidRPr="00155394" w:rsidRDefault="00277753" w:rsidP="00155394">
    <w:pPr>
      <w:pStyle w:val="Pidipagina"/>
      <w:jc w:val="center"/>
      <w:rPr>
        <w:rFonts w:ascii="Verdana" w:hAnsi="Verdana" w:cs="Arial"/>
        <w:b/>
        <w:color w:val="4A442A" w:themeColor="background2" w:themeShade="40"/>
        <w:sz w:val="15"/>
        <w:szCs w:val="15"/>
      </w:rPr>
    </w:pPr>
    <w:r w:rsidRPr="00DA458E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B3F6FD" wp14:editId="32BEC6E6">
              <wp:simplePos x="0" y="0"/>
              <wp:positionH relativeFrom="margin">
                <wp:posOffset>-74771</wp:posOffset>
              </wp:positionH>
              <wp:positionV relativeFrom="paragraph">
                <wp:posOffset>55880</wp:posOffset>
              </wp:positionV>
              <wp:extent cx="6620934" cy="0"/>
              <wp:effectExtent l="0" t="0" r="8890" b="12700"/>
              <wp:wrapNone/>
              <wp:docPr id="3" name="Connettore dirit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0934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E742FFF" id="Connettore dirit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9pt,4.4pt" to="515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" strokecolor="red">
              <o:lock v:ext="edit" shapetype="f"/>
              <w10:wrap anchorx="margin"/>
            </v:line>
          </w:pict>
        </mc:Fallback>
      </mc:AlternateContent>
    </w:r>
  </w:p>
  <w:p w14:paraId="308648F5" w14:textId="3FDB4A74" w:rsidR="00277753" w:rsidRPr="00155394" w:rsidRDefault="00277753" w:rsidP="00155394">
    <w:pPr>
      <w:pStyle w:val="Pidipagina"/>
      <w:jc w:val="center"/>
      <w:rPr>
        <w:rFonts w:ascii="Verdana" w:hAnsi="Verdana"/>
        <w:sz w:val="15"/>
        <w:szCs w:val="15"/>
        <w:lang w:val="en-US"/>
      </w:rPr>
    </w:pPr>
    <w:proofErr w:type="spellStart"/>
    <w:r w:rsidRPr="00155394">
      <w:rPr>
        <w:rFonts w:ascii="Verdana" w:hAnsi="Verdana"/>
        <w:sz w:val="15"/>
        <w:szCs w:val="15"/>
        <w:lang w:val="en-US"/>
      </w:rPr>
      <w:t>sito</w:t>
    </w:r>
    <w:proofErr w:type="spellEnd"/>
    <w:r w:rsidRPr="00155394">
      <w:rPr>
        <w:rFonts w:ascii="Verdana" w:hAnsi="Verdana"/>
        <w:sz w:val="15"/>
        <w:szCs w:val="15"/>
        <w:lang w:val="en-US"/>
      </w:rPr>
      <w:t xml:space="preserve"> web: </w:t>
    </w:r>
    <w:hyperlink r:id="rId1" w:history="1">
      <w:r w:rsidRPr="00155394">
        <w:rPr>
          <w:rStyle w:val="Collegamentoipertestuale"/>
          <w:rFonts w:ascii="Verdana" w:hAnsi="Verdana"/>
          <w:b/>
          <w:sz w:val="15"/>
          <w:szCs w:val="15"/>
          <w:lang w:val="en-US"/>
        </w:rPr>
        <w:t>www.scuoladefilippo.edu.it</w:t>
      </w:r>
    </w:hyperlink>
    <w:r w:rsidRPr="00155394">
      <w:rPr>
        <w:rFonts w:ascii="Verdana" w:hAnsi="Verdana"/>
        <w:b/>
        <w:sz w:val="15"/>
        <w:szCs w:val="15"/>
        <w:lang w:val="en-US"/>
      </w:rPr>
      <w:t xml:space="preserve"> - </w:t>
    </w:r>
    <w:r w:rsidRPr="00155394">
      <w:rPr>
        <w:rFonts w:ascii="Verdana" w:hAnsi="Verdana"/>
        <w:color w:val="000000"/>
        <w:sz w:val="15"/>
        <w:szCs w:val="15"/>
        <w:lang w:val="en-US"/>
      </w:rPr>
      <w:t xml:space="preserve">Tel. </w:t>
    </w:r>
    <w:r w:rsidRPr="00155394">
      <w:rPr>
        <w:rFonts w:ascii="Verdana" w:hAnsi="Verdana"/>
        <w:b/>
        <w:color w:val="000000"/>
        <w:sz w:val="15"/>
        <w:szCs w:val="15"/>
        <w:lang w:val="en-US"/>
      </w:rPr>
      <w:t>0823/457517</w:t>
    </w:r>
    <w:r w:rsidRPr="00155394">
      <w:rPr>
        <w:rFonts w:ascii="Verdana" w:hAnsi="Verdana"/>
        <w:color w:val="000000"/>
        <w:sz w:val="15"/>
        <w:szCs w:val="15"/>
        <w:lang w:val="en-US"/>
      </w:rPr>
      <w:t xml:space="preserve"> - </w:t>
    </w:r>
    <w:r w:rsidRPr="00155394">
      <w:rPr>
        <w:rFonts w:ascii="Verdana" w:hAnsi="Verdana"/>
        <w:b/>
        <w:color w:val="000000"/>
        <w:sz w:val="15"/>
        <w:szCs w:val="15"/>
        <w:lang w:val="en-US"/>
      </w:rPr>
      <w:t>email</w:t>
    </w:r>
    <w:r w:rsidRPr="00155394">
      <w:rPr>
        <w:rFonts w:ascii="Verdana" w:hAnsi="Verdana"/>
        <w:color w:val="000000"/>
        <w:sz w:val="15"/>
        <w:szCs w:val="15"/>
        <w:lang w:val="en-US"/>
      </w:rPr>
      <w:t xml:space="preserve">: </w:t>
    </w:r>
    <w:hyperlink r:id="rId2" w:history="1">
      <w:r w:rsidRPr="00155394">
        <w:rPr>
          <w:rStyle w:val="Collegamentoipertestuale"/>
          <w:rFonts w:ascii="Verdana" w:hAnsi="Verdana"/>
          <w:sz w:val="15"/>
          <w:szCs w:val="15"/>
          <w:lang w:val="en-US"/>
        </w:rPr>
        <w:t>ceic88600v@istruzione.it</w:t>
      </w:r>
    </w:hyperlink>
    <w:r w:rsidRPr="00155394">
      <w:rPr>
        <w:rFonts w:ascii="Verdana" w:hAnsi="Verdana"/>
        <w:color w:val="000000"/>
        <w:sz w:val="15"/>
        <w:szCs w:val="15"/>
        <w:lang w:val="en-US"/>
      </w:rPr>
      <w:t xml:space="preserve"> - </w:t>
    </w:r>
    <w:r w:rsidRPr="00155394">
      <w:rPr>
        <w:rFonts w:ascii="Verdana" w:hAnsi="Verdana"/>
        <w:b/>
        <w:color w:val="000000"/>
        <w:sz w:val="15"/>
        <w:szCs w:val="15"/>
        <w:lang w:val="en-US"/>
      </w:rPr>
      <w:t>PEC</w:t>
    </w:r>
    <w:r w:rsidRPr="00155394">
      <w:rPr>
        <w:rFonts w:ascii="Verdana" w:hAnsi="Verdana"/>
        <w:color w:val="000000"/>
        <w:sz w:val="15"/>
        <w:szCs w:val="15"/>
        <w:lang w:val="en-US"/>
      </w:rPr>
      <w:t xml:space="preserve">: </w:t>
    </w:r>
    <w:hyperlink r:id="rId3" w:history="1">
      <w:r w:rsidRPr="00155394">
        <w:rPr>
          <w:rStyle w:val="Collegamentoipertestuale"/>
          <w:rFonts w:ascii="Verdana" w:hAnsi="Verdana"/>
          <w:sz w:val="15"/>
          <w:szCs w:val="15"/>
          <w:lang w:val="en-US"/>
        </w:rPr>
        <w:t>ceic88600v@pec.istruzione.it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8630C" w14:textId="77777777" w:rsidR="009E2265" w:rsidRDefault="009E2265" w:rsidP="00DE23D9">
      <w:r>
        <w:separator/>
      </w:r>
    </w:p>
  </w:footnote>
  <w:footnote w:type="continuationSeparator" w:id="0">
    <w:p w14:paraId="48AF57B7" w14:textId="77777777" w:rsidR="009E2265" w:rsidRDefault="009E2265" w:rsidP="00DE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529"/>
      <w:tblW w:w="10648" w:type="dxa"/>
      <w:tblLook w:val="00A0" w:firstRow="1" w:lastRow="0" w:firstColumn="1" w:lastColumn="0" w:noHBand="0" w:noVBand="0"/>
    </w:tblPr>
    <w:tblGrid>
      <w:gridCol w:w="2325"/>
      <w:gridCol w:w="6747"/>
      <w:gridCol w:w="1576"/>
    </w:tblGrid>
    <w:tr w:rsidR="00277753" w:rsidRPr="003D1A30" w14:paraId="47DDA23F" w14:textId="77777777" w:rsidTr="00CB12A9">
      <w:trPr>
        <w:trHeight w:val="1550"/>
      </w:trPr>
      <w:tc>
        <w:tcPr>
          <w:tcW w:w="2325" w:type="dxa"/>
          <w:vAlign w:val="center"/>
          <w:hideMark/>
        </w:tcPr>
        <w:p w14:paraId="3312FF90" w14:textId="77777777" w:rsidR="00277753" w:rsidRDefault="00474822" w:rsidP="00685445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</w:rPr>
            <w:drawing>
              <wp:inline distT="0" distB="0" distL="0" distR="0" wp14:anchorId="22CD6F77" wp14:editId="7110E242">
                <wp:extent cx="742950" cy="542925"/>
                <wp:effectExtent l="0" t="0" r="0" b="952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pubblica-italiana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37" b="15386"/>
                        <a:stretch/>
                      </pic:blipFill>
                      <pic:spPr bwMode="auto">
                        <a:xfrm>
                          <a:off x="0" y="0"/>
                          <a:ext cx="742950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6E056C25" w14:textId="77777777" w:rsidR="00474822" w:rsidRPr="00474822" w:rsidRDefault="00474822" w:rsidP="00685445">
          <w:pPr>
            <w:widowControl w:val="0"/>
            <w:autoSpaceDE w:val="0"/>
            <w:autoSpaceDN w:val="0"/>
            <w:adjustRightInd w:val="0"/>
            <w:jc w:val="center"/>
            <w:rPr>
              <w:rFonts w:ascii="Apple Chancery" w:hAnsi="Apple Chancery"/>
              <w:sz w:val="16"/>
              <w:szCs w:val="16"/>
            </w:rPr>
          </w:pPr>
          <w:r w:rsidRPr="00474822">
            <w:rPr>
              <w:rFonts w:ascii="Apple Chancery" w:hAnsi="Apple Chancery"/>
              <w:sz w:val="16"/>
              <w:szCs w:val="16"/>
            </w:rPr>
            <w:t>Ministero dell’Istruzione</w:t>
          </w:r>
        </w:p>
        <w:p w14:paraId="5A72CD92" w14:textId="77B175E9" w:rsidR="00474822" w:rsidRPr="00474822" w:rsidRDefault="00474822" w:rsidP="00685445">
          <w:pPr>
            <w:widowControl w:val="0"/>
            <w:autoSpaceDE w:val="0"/>
            <w:autoSpaceDN w:val="0"/>
            <w:adjustRightInd w:val="0"/>
            <w:jc w:val="center"/>
            <w:rPr>
              <w:rFonts w:ascii="Apple Chancery" w:hAnsi="Apple Chancery"/>
              <w:sz w:val="16"/>
              <w:szCs w:val="16"/>
            </w:rPr>
          </w:pPr>
          <w:r w:rsidRPr="00474822">
            <w:rPr>
              <w:rFonts w:ascii="Apple Chancery" w:hAnsi="Apple Chancery"/>
              <w:sz w:val="16"/>
              <w:szCs w:val="16"/>
            </w:rPr>
            <w:t>e del Merito</w:t>
          </w:r>
        </w:p>
      </w:tc>
      <w:tc>
        <w:tcPr>
          <w:tcW w:w="6747" w:type="dxa"/>
          <w:vAlign w:val="center"/>
          <w:hideMark/>
        </w:tcPr>
        <w:p w14:paraId="11124603" w14:textId="77777777" w:rsidR="00277753" w:rsidRDefault="00277753" w:rsidP="00474822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/>
              <w:b/>
              <w:sz w:val="28"/>
              <w:szCs w:val="28"/>
            </w:rPr>
          </w:pPr>
          <w:r w:rsidRPr="003D1A30">
            <w:rPr>
              <w:rFonts w:ascii="Verdana" w:hAnsi="Verdana"/>
              <w:b/>
              <w:sz w:val="28"/>
              <w:szCs w:val="28"/>
            </w:rPr>
            <w:t xml:space="preserve">Istituto </w:t>
          </w:r>
          <w:r>
            <w:rPr>
              <w:rFonts w:ascii="Verdana" w:hAnsi="Verdana"/>
              <w:b/>
              <w:sz w:val="28"/>
              <w:szCs w:val="28"/>
            </w:rPr>
            <w:t xml:space="preserve">Autonomo </w:t>
          </w:r>
          <w:r w:rsidRPr="003D1A30">
            <w:rPr>
              <w:rFonts w:ascii="Verdana" w:hAnsi="Verdana"/>
              <w:b/>
              <w:sz w:val="28"/>
              <w:szCs w:val="28"/>
            </w:rPr>
            <w:t>Comprensivo</w:t>
          </w:r>
        </w:p>
        <w:p w14:paraId="01453FA5" w14:textId="4ACE9036" w:rsidR="00277753" w:rsidRDefault="00277753" w:rsidP="00C02746">
          <w:pPr>
            <w:widowControl w:val="0"/>
            <w:autoSpaceDE w:val="0"/>
            <w:autoSpaceDN w:val="0"/>
            <w:adjustRightInd w:val="0"/>
            <w:ind w:right="256"/>
            <w:jc w:val="center"/>
            <w:rPr>
              <w:rFonts w:ascii="Verdana" w:hAnsi="Verdana"/>
              <w:b/>
              <w:sz w:val="28"/>
              <w:szCs w:val="28"/>
            </w:rPr>
          </w:pPr>
          <w:r w:rsidRPr="003D1A30">
            <w:rPr>
              <w:rFonts w:ascii="Verdana" w:hAnsi="Verdana"/>
              <w:b/>
              <w:sz w:val="28"/>
              <w:szCs w:val="28"/>
            </w:rPr>
            <w:t>“De Filippo – DD2”</w:t>
          </w:r>
        </w:p>
        <w:p w14:paraId="717F4BA5" w14:textId="4373C5CB" w:rsidR="00277753" w:rsidRPr="003D1A30" w:rsidRDefault="00277753" w:rsidP="00C02746">
          <w:pPr>
            <w:widowControl w:val="0"/>
            <w:autoSpaceDE w:val="0"/>
            <w:autoSpaceDN w:val="0"/>
            <w:adjustRightInd w:val="0"/>
            <w:ind w:right="256"/>
            <w:jc w:val="center"/>
            <w:rPr>
              <w:rFonts w:ascii="Verdana" w:hAnsi="Verdana"/>
              <w:b/>
              <w:sz w:val="28"/>
              <w:szCs w:val="28"/>
            </w:rPr>
          </w:pPr>
          <w:r>
            <w:rPr>
              <w:rFonts w:ascii="Verdana" w:hAnsi="Verdana"/>
              <w:b/>
              <w:noProof/>
              <w:sz w:val="28"/>
              <w:szCs w:val="28"/>
            </w:rPr>
            <w:drawing>
              <wp:inline distT="0" distB="0" distL="0" distR="0" wp14:anchorId="4B77C534" wp14:editId="1A3308EB">
                <wp:extent cx="3945467" cy="235585"/>
                <wp:effectExtent l="0" t="0" r="4445" b="5715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1488" cy="236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8A75C1B" w14:textId="77777777" w:rsidR="00277753" w:rsidRPr="003D1A30" w:rsidRDefault="00277753" w:rsidP="00C02746">
          <w:pPr>
            <w:widowControl w:val="0"/>
            <w:autoSpaceDE w:val="0"/>
            <w:autoSpaceDN w:val="0"/>
            <w:adjustRightInd w:val="0"/>
            <w:ind w:right="256"/>
            <w:jc w:val="center"/>
            <w:rPr>
              <w:rFonts w:ascii="Verdana" w:hAnsi="Verdana"/>
              <w:b/>
              <w:sz w:val="18"/>
              <w:szCs w:val="18"/>
            </w:rPr>
          </w:pPr>
          <w:r w:rsidRPr="003D1A30">
            <w:rPr>
              <w:rFonts w:ascii="Verdana" w:hAnsi="Verdana"/>
              <w:b/>
              <w:sz w:val="18"/>
              <w:szCs w:val="18"/>
            </w:rPr>
            <w:t>Via G. Ungaretti, 2 - 81020 San Nicola La Strada (Ce)</w:t>
          </w:r>
        </w:p>
        <w:p w14:paraId="0F4089E4" w14:textId="1DAB4866" w:rsidR="00277753" w:rsidRPr="00DE23D9" w:rsidRDefault="00277753" w:rsidP="00685445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/>
              <w:sz w:val="14"/>
              <w:szCs w:val="14"/>
            </w:rPr>
          </w:pPr>
        </w:p>
      </w:tc>
      <w:tc>
        <w:tcPr>
          <w:tcW w:w="1576" w:type="dxa"/>
          <w:vAlign w:val="center"/>
          <w:hideMark/>
        </w:tcPr>
        <w:p w14:paraId="39F6B07E" w14:textId="41EADF47" w:rsidR="00277753" w:rsidRPr="003D1A30" w:rsidRDefault="00277753" w:rsidP="00685445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</w:rPr>
            <w:drawing>
              <wp:inline distT="0" distB="0" distL="0" distR="0" wp14:anchorId="6A848EF1" wp14:editId="12546D34">
                <wp:extent cx="861695" cy="867181"/>
                <wp:effectExtent l="0" t="0" r="1905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464" cy="922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0D1030" w14:textId="77777777" w:rsidR="00277753" w:rsidRPr="00474822" w:rsidRDefault="00277753" w:rsidP="00474822">
    <w:pPr>
      <w:pStyle w:val="Intestazione"/>
      <w:tabs>
        <w:tab w:val="clear" w:pos="9638"/>
      </w:tabs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righ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righ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" w15:restartNumberingAfterBreak="0">
    <w:nsid w:val="00000006"/>
    <w:multiLevelType w:val="singleLevel"/>
    <w:tmpl w:val="BD3633D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4" w15:restartNumberingAfterBreak="0">
    <w:nsid w:val="0D257615"/>
    <w:multiLevelType w:val="hybridMultilevel"/>
    <w:tmpl w:val="B45E1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6463A"/>
    <w:multiLevelType w:val="hybridMultilevel"/>
    <w:tmpl w:val="1A962B3E"/>
    <w:lvl w:ilvl="0" w:tplc="1F94DC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C781D"/>
    <w:multiLevelType w:val="hybridMultilevel"/>
    <w:tmpl w:val="7EF02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C0534"/>
    <w:multiLevelType w:val="hybridMultilevel"/>
    <w:tmpl w:val="9ED4A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430A1"/>
    <w:multiLevelType w:val="hybridMultilevel"/>
    <w:tmpl w:val="8CBC8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803B6"/>
    <w:multiLevelType w:val="hybridMultilevel"/>
    <w:tmpl w:val="183E5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1" w15:restartNumberingAfterBreak="0">
    <w:nsid w:val="3F252637"/>
    <w:multiLevelType w:val="hybridMultilevel"/>
    <w:tmpl w:val="890E6DB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26075"/>
    <w:multiLevelType w:val="hybridMultilevel"/>
    <w:tmpl w:val="47003D5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 w15:restartNumberingAfterBreak="0">
    <w:nsid w:val="518F0F74"/>
    <w:multiLevelType w:val="hybridMultilevel"/>
    <w:tmpl w:val="F2B21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027A5"/>
    <w:multiLevelType w:val="hybridMultilevel"/>
    <w:tmpl w:val="3B34A0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062EB"/>
    <w:multiLevelType w:val="hybridMultilevel"/>
    <w:tmpl w:val="5EEE4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14"/>
  </w:num>
  <w:num w:numId="7">
    <w:abstractNumId w:val="15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3"/>
    <w:lvlOverride w:ilvl="0">
      <w:startOverride w:val="1"/>
    </w:lvlOverride>
  </w:num>
  <w:num w:numId="14">
    <w:abstractNumId w:val="2"/>
  </w:num>
  <w:num w:numId="1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63"/>
    <w:rsid w:val="000047DC"/>
    <w:rsid w:val="00007F1D"/>
    <w:rsid w:val="00030B20"/>
    <w:rsid w:val="00041DC5"/>
    <w:rsid w:val="0005027A"/>
    <w:rsid w:val="000510FD"/>
    <w:rsid w:val="000A12A0"/>
    <w:rsid w:val="000B71A7"/>
    <w:rsid w:val="000D52FC"/>
    <w:rsid w:val="000E1E61"/>
    <w:rsid w:val="000F2F1A"/>
    <w:rsid w:val="001002CF"/>
    <w:rsid w:val="001119EB"/>
    <w:rsid w:val="00117295"/>
    <w:rsid w:val="00117AFF"/>
    <w:rsid w:val="00124A1A"/>
    <w:rsid w:val="001471F5"/>
    <w:rsid w:val="00154F70"/>
    <w:rsid w:val="00155394"/>
    <w:rsid w:val="00166938"/>
    <w:rsid w:val="00186F31"/>
    <w:rsid w:val="001929DA"/>
    <w:rsid w:val="001945D7"/>
    <w:rsid w:val="001B27E0"/>
    <w:rsid w:val="001C01DC"/>
    <w:rsid w:val="001D6B70"/>
    <w:rsid w:val="001E1032"/>
    <w:rsid w:val="001F4EE2"/>
    <w:rsid w:val="0020077A"/>
    <w:rsid w:val="002102C8"/>
    <w:rsid w:val="00210A7A"/>
    <w:rsid w:val="00214923"/>
    <w:rsid w:val="00222032"/>
    <w:rsid w:val="00227D53"/>
    <w:rsid w:val="0023288E"/>
    <w:rsid w:val="002471BF"/>
    <w:rsid w:val="00265E52"/>
    <w:rsid w:val="00274227"/>
    <w:rsid w:val="00277753"/>
    <w:rsid w:val="002817FC"/>
    <w:rsid w:val="00286234"/>
    <w:rsid w:val="00297AC6"/>
    <w:rsid w:val="002A2EAA"/>
    <w:rsid w:val="002A51DD"/>
    <w:rsid w:val="002B0CBE"/>
    <w:rsid w:val="002C078D"/>
    <w:rsid w:val="002C5304"/>
    <w:rsid w:val="002C5C0E"/>
    <w:rsid w:val="002C76C8"/>
    <w:rsid w:val="002D040A"/>
    <w:rsid w:val="002D326C"/>
    <w:rsid w:val="002E0199"/>
    <w:rsid w:val="002F79C6"/>
    <w:rsid w:val="003102AF"/>
    <w:rsid w:val="00311C10"/>
    <w:rsid w:val="00322670"/>
    <w:rsid w:val="00344536"/>
    <w:rsid w:val="0036016E"/>
    <w:rsid w:val="00385F4B"/>
    <w:rsid w:val="00393537"/>
    <w:rsid w:val="003949FE"/>
    <w:rsid w:val="003A0459"/>
    <w:rsid w:val="003A5443"/>
    <w:rsid w:val="003C0921"/>
    <w:rsid w:val="003C668E"/>
    <w:rsid w:val="003D06FB"/>
    <w:rsid w:val="003D11F8"/>
    <w:rsid w:val="003D759A"/>
    <w:rsid w:val="003E4F44"/>
    <w:rsid w:val="003F0E3E"/>
    <w:rsid w:val="003F68CB"/>
    <w:rsid w:val="00400CD9"/>
    <w:rsid w:val="00404D36"/>
    <w:rsid w:val="004300C0"/>
    <w:rsid w:val="0044234A"/>
    <w:rsid w:val="00454281"/>
    <w:rsid w:val="00455488"/>
    <w:rsid w:val="00474822"/>
    <w:rsid w:val="0048405D"/>
    <w:rsid w:val="00491EB2"/>
    <w:rsid w:val="004A4F75"/>
    <w:rsid w:val="004B1637"/>
    <w:rsid w:val="004B1D99"/>
    <w:rsid w:val="004B20A0"/>
    <w:rsid w:val="00512B01"/>
    <w:rsid w:val="00524310"/>
    <w:rsid w:val="005312E7"/>
    <w:rsid w:val="00532BA8"/>
    <w:rsid w:val="00571E5A"/>
    <w:rsid w:val="00577882"/>
    <w:rsid w:val="00593E9E"/>
    <w:rsid w:val="0059499C"/>
    <w:rsid w:val="005A20D7"/>
    <w:rsid w:val="005A51DF"/>
    <w:rsid w:val="005A65AE"/>
    <w:rsid w:val="005B1D33"/>
    <w:rsid w:val="005C3698"/>
    <w:rsid w:val="005C3926"/>
    <w:rsid w:val="005E5A4D"/>
    <w:rsid w:val="005F0C26"/>
    <w:rsid w:val="005F46DA"/>
    <w:rsid w:val="005F6D7C"/>
    <w:rsid w:val="00615C0A"/>
    <w:rsid w:val="00615E3A"/>
    <w:rsid w:val="00617E94"/>
    <w:rsid w:val="00625FB9"/>
    <w:rsid w:val="00632B57"/>
    <w:rsid w:val="0066720E"/>
    <w:rsid w:val="00674937"/>
    <w:rsid w:val="00682D35"/>
    <w:rsid w:val="00685445"/>
    <w:rsid w:val="006A24D6"/>
    <w:rsid w:val="006A3C8B"/>
    <w:rsid w:val="006A3D08"/>
    <w:rsid w:val="006C2E96"/>
    <w:rsid w:val="006E1986"/>
    <w:rsid w:val="006E7258"/>
    <w:rsid w:val="006F662F"/>
    <w:rsid w:val="00724356"/>
    <w:rsid w:val="007244F3"/>
    <w:rsid w:val="00741CC3"/>
    <w:rsid w:val="0074653C"/>
    <w:rsid w:val="00751CA1"/>
    <w:rsid w:val="007A3A88"/>
    <w:rsid w:val="007A4924"/>
    <w:rsid w:val="007A7C18"/>
    <w:rsid w:val="007D159B"/>
    <w:rsid w:val="008023A5"/>
    <w:rsid w:val="0082102A"/>
    <w:rsid w:val="00831628"/>
    <w:rsid w:val="00854F98"/>
    <w:rsid w:val="008575CA"/>
    <w:rsid w:val="008601BA"/>
    <w:rsid w:val="00873307"/>
    <w:rsid w:val="00874EB0"/>
    <w:rsid w:val="00886063"/>
    <w:rsid w:val="00887583"/>
    <w:rsid w:val="00895C48"/>
    <w:rsid w:val="008B1070"/>
    <w:rsid w:val="008D3447"/>
    <w:rsid w:val="008D49B8"/>
    <w:rsid w:val="008D7B2C"/>
    <w:rsid w:val="008F2972"/>
    <w:rsid w:val="00916E1B"/>
    <w:rsid w:val="00935781"/>
    <w:rsid w:val="009501BD"/>
    <w:rsid w:val="0095315F"/>
    <w:rsid w:val="00954C0B"/>
    <w:rsid w:val="009732AF"/>
    <w:rsid w:val="009979DD"/>
    <w:rsid w:val="009A14CD"/>
    <w:rsid w:val="009A1A3D"/>
    <w:rsid w:val="009A5FB7"/>
    <w:rsid w:val="009B4702"/>
    <w:rsid w:val="009C2059"/>
    <w:rsid w:val="009C57F7"/>
    <w:rsid w:val="009E2265"/>
    <w:rsid w:val="009F483A"/>
    <w:rsid w:val="009F786E"/>
    <w:rsid w:val="009F7CDC"/>
    <w:rsid w:val="00A018B8"/>
    <w:rsid w:val="00A524FE"/>
    <w:rsid w:val="00A674A8"/>
    <w:rsid w:val="00A7223C"/>
    <w:rsid w:val="00A904FD"/>
    <w:rsid w:val="00A92C27"/>
    <w:rsid w:val="00A95BCD"/>
    <w:rsid w:val="00AD2A2B"/>
    <w:rsid w:val="00AD3495"/>
    <w:rsid w:val="00AD776D"/>
    <w:rsid w:val="00AE441F"/>
    <w:rsid w:val="00AF1807"/>
    <w:rsid w:val="00AF28BE"/>
    <w:rsid w:val="00AF7086"/>
    <w:rsid w:val="00B273C0"/>
    <w:rsid w:val="00B510D5"/>
    <w:rsid w:val="00B5198D"/>
    <w:rsid w:val="00B73F5E"/>
    <w:rsid w:val="00B94BCB"/>
    <w:rsid w:val="00BA350F"/>
    <w:rsid w:val="00BB0FC5"/>
    <w:rsid w:val="00BB23A9"/>
    <w:rsid w:val="00BC7B01"/>
    <w:rsid w:val="00BD2FFB"/>
    <w:rsid w:val="00C02746"/>
    <w:rsid w:val="00C05C88"/>
    <w:rsid w:val="00C2339C"/>
    <w:rsid w:val="00C2395C"/>
    <w:rsid w:val="00C40DDF"/>
    <w:rsid w:val="00C41744"/>
    <w:rsid w:val="00C561F8"/>
    <w:rsid w:val="00C60517"/>
    <w:rsid w:val="00C9179F"/>
    <w:rsid w:val="00C95C13"/>
    <w:rsid w:val="00C96915"/>
    <w:rsid w:val="00CA60B2"/>
    <w:rsid w:val="00CB12A9"/>
    <w:rsid w:val="00CB3F05"/>
    <w:rsid w:val="00CC78C5"/>
    <w:rsid w:val="00CC7D29"/>
    <w:rsid w:val="00CD75A7"/>
    <w:rsid w:val="00CE25D3"/>
    <w:rsid w:val="00CE35A5"/>
    <w:rsid w:val="00CF4B78"/>
    <w:rsid w:val="00CF533A"/>
    <w:rsid w:val="00D044D6"/>
    <w:rsid w:val="00D0741E"/>
    <w:rsid w:val="00D304AA"/>
    <w:rsid w:val="00D431BB"/>
    <w:rsid w:val="00D440FB"/>
    <w:rsid w:val="00D76B9C"/>
    <w:rsid w:val="00D876AF"/>
    <w:rsid w:val="00D90775"/>
    <w:rsid w:val="00D930B0"/>
    <w:rsid w:val="00D932C7"/>
    <w:rsid w:val="00DA5501"/>
    <w:rsid w:val="00DA6584"/>
    <w:rsid w:val="00DA685E"/>
    <w:rsid w:val="00DA6E63"/>
    <w:rsid w:val="00DA746F"/>
    <w:rsid w:val="00DC1378"/>
    <w:rsid w:val="00DC550D"/>
    <w:rsid w:val="00DD56E2"/>
    <w:rsid w:val="00DE23D9"/>
    <w:rsid w:val="00DE37EA"/>
    <w:rsid w:val="00DF3940"/>
    <w:rsid w:val="00DF7223"/>
    <w:rsid w:val="00E1314E"/>
    <w:rsid w:val="00E25026"/>
    <w:rsid w:val="00E33C5F"/>
    <w:rsid w:val="00E36FD8"/>
    <w:rsid w:val="00E4048C"/>
    <w:rsid w:val="00E45D59"/>
    <w:rsid w:val="00E47814"/>
    <w:rsid w:val="00E55A08"/>
    <w:rsid w:val="00E65A92"/>
    <w:rsid w:val="00E942F3"/>
    <w:rsid w:val="00EB2E38"/>
    <w:rsid w:val="00EB596D"/>
    <w:rsid w:val="00EB7BBA"/>
    <w:rsid w:val="00ED06FA"/>
    <w:rsid w:val="00ED3C65"/>
    <w:rsid w:val="00ED46EC"/>
    <w:rsid w:val="00EF0743"/>
    <w:rsid w:val="00EF2C40"/>
    <w:rsid w:val="00F46443"/>
    <w:rsid w:val="00F65329"/>
    <w:rsid w:val="00F65AF1"/>
    <w:rsid w:val="00F819B3"/>
    <w:rsid w:val="00F90DAA"/>
    <w:rsid w:val="00FD149B"/>
    <w:rsid w:val="00FE5D03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49A79"/>
  <w15:docId w15:val="{85472898-BCE9-1844-80FE-B4CF20C8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6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E25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D0741E"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0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06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23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3D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E23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3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F2F1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2F1A"/>
    <w:rPr>
      <w:color w:val="605E5C"/>
      <w:shd w:val="clear" w:color="auto" w:fill="E1DFDD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0F2F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D0741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8D3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8D3447"/>
  </w:style>
  <w:style w:type="character" w:customStyle="1" w:styleId="Titolo1Carattere">
    <w:name w:val="Titolo 1 Carattere"/>
    <w:basedOn w:val="Carpredefinitoparagrafo"/>
    <w:link w:val="Titolo1"/>
    <w:uiPriority w:val="9"/>
    <w:rsid w:val="00CE25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nhideWhenUsed/>
    <w:rsid w:val="00CE25D3"/>
    <w:pPr>
      <w:widowControl w:val="0"/>
      <w:autoSpaceDE w:val="0"/>
      <w:autoSpaceDN w:val="0"/>
      <w:adjustRightInd w:val="0"/>
      <w:ind w:left="112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CE25D3"/>
    <w:rPr>
      <w:rFonts w:ascii="Times New Roman" w:eastAsia="Times New Roman" w:hAnsi="Times New Roman" w:cs="Times New Roman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E25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E25D3"/>
    <w:pPr>
      <w:widowControl w:val="0"/>
      <w:spacing w:before="62"/>
      <w:ind w:left="970"/>
      <w:jc w:val="center"/>
    </w:pPr>
    <w:rPr>
      <w:rFonts w:ascii="Cambria" w:eastAsia="Cambria" w:hAnsi="Cambria" w:cs="Cambria"/>
      <w:sz w:val="22"/>
      <w:szCs w:val="22"/>
      <w:lang w:val="en-US" w:eastAsia="en-US"/>
    </w:rPr>
  </w:style>
  <w:style w:type="paragraph" w:customStyle="1" w:styleId="Default">
    <w:name w:val="Default"/>
    <w:rsid w:val="005F4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ottotitolo1">
    <w:name w:val="Sottotitolo1"/>
    <w:rsid w:val="00277753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  <w:u w:val="single"/>
      <w:lang w:eastAsia="it-IT"/>
    </w:rPr>
  </w:style>
  <w:style w:type="paragraph" w:customStyle="1" w:styleId="Normale1">
    <w:name w:val="Normale1"/>
    <w:rsid w:val="00277753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33C5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297A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95BC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95BC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grafoelenco1">
    <w:name w:val="Paragrafo elenco1"/>
    <w:basedOn w:val="Normale"/>
    <w:rsid w:val="00A95BCD"/>
    <w:pPr>
      <w:suppressAutoHyphens/>
      <w:spacing w:before="120"/>
      <w:ind w:left="112" w:right="112" w:firstLine="283"/>
      <w:jc w:val="both"/>
    </w:pPr>
    <w:rPr>
      <w:sz w:val="22"/>
      <w:szCs w:val="22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F2972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4B16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mma">
    <w:name w:val="Comma"/>
    <w:basedOn w:val="Paragrafoelenco"/>
    <w:link w:val="CommaCarattere"/>
    <w:qFormat/>
    <w:rsid w:val="004B1637"/>
    <w:pPr>
      <w:numPr>
        <w:numId w:val="12"/>
      </w:numPr>
      <w:spacing w:after="240"/>
      <w:jc w:val="both"/>
    </w:pPr>
  </w:style>
  <w:style w:type="character" w:customStyle="1" w:styleId="CommaCarattere">
    <w:name w:val="Comma Carattere"/>
    <w:basedOn w:val="ParagrafoelencoCarattere"/>
    <w:link w:val="Comma"/>
    <w:rsid w:val="004B16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rsid w:val="004B163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8600v@pec.istruzione.it" TargetMode="External"/><Relationship Id="rId2" Type="http://schemas.openxmlformats.org/officeDocument/2006/relationships/hyperlink" Target="mailto:ceic88600v@istruzione.it" TargetMode="External"/><Relationship Id="rId1" Type="http://schemas.openxmlformats.org/officeDocument/2006/relationships/hyperlink" Target="http://www.scuoladefilippo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C2D58A-6DD0-43EF-99C5-64117029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DS</cp:lastModifiedBy>
  <cp:revision>2</cp:revision>
  <cp:lastPrinted>2023-06-01T06:59:00Z</cp:lastPrinted>
  <dcterms:created xsi:type="dcterms:W3CDTF">2023-08-16T09:17:00Z</dcterms:created>
  <dcterms:modified xsi:type="dcterms:W3CDTF">2023-08-16T09:17:00Z</dcterms:modified>
</cp:coreProperties>
</file>